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3286" w14:textId="77777777" w:rsidR="009160F4" w:rsidRDefault="009160F4" w:rsidP="009160F4">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Maintaining your computer in good working condition is essential to ensure that it performs optimally and lasts for a long time. Here are some tips on how to maintain your computer:</w:t>
      </w:r>
    </w:p>
    <w:p w14:paraId="3A543BD0"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Keep it clean: Dust, dirt, and grime can clog the fans and vents of your computer, causing it to overheat and slow down. Regularly clean your computer by wiping it down with a soft, dry cloth or using compressed air to blow out any dust or debris.</w:t>
      </w:r>
    </w:p>
    <w:p w14:paraId="4C875B3A"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Protect it from power surges: Power surges can damage your computer's internal components, so it's important to use a surge protector or uninterruptible power supply (UPS) to protect your computer from power spikes and outages.</w:t>
      </w:r>
    </w:p>
    <w:p w14:paraId="7FC3908A"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Keep it cool: Computers generate a lot of heat, which can damage internal components over time. Ensure that your computer has adequate ventilation and that its fans are functioning correctly. Consider adding extra fans or upgrading your cooling system if necessary.</w:t>
      </w:r>
    </w:p>
    <w:p w14:paraId="0C8D017C"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Update software and drivers: Keeping your computer's software and drivers up to date can improve performance, fix bugs, and patch security vulnerabilities. Regularly check for and install updates to your operating system, antivirus software, and other programs.</w:t>
      </w:r>
    </w:p>
    <w:p w14:paraId="187EB58F"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Manage storage: Over time, files and programs can accumulate and slow down your computer. Keep your hard drive clean by regularly deleting unnecessary files and programs. Consider using an external hard drive or cloud storage to backup important files and free up space on your computer's hard drive.</w:t>
      </w:r>
    </w:p>
    <w:p w14:paraId="5007FBAD"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Scan for viruses and malware: Viruses and malware can cause serious damage to your computer, steal your personal information, and compromise your security. Install antivirus and anti-malware software and regularly scan your computer for threats.</w:t>
      </w:r>
    </w:p>
    <w:p w14:paraId="5D4EF5AF"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Defragment your hard drive: Over time, the files on your hard drive can become fragmented, which can slow down your computer. Defragmenting your hard drive can help to optimize its performance.</w:t>
      </w:r>
    </w:p>
    <w:p w14:paraId="3934329C" w14:textId="77777777" w:rsidR="009160F4" w:rsidRDefault="009160F4" w:rsidP="009160F4">
      <w:pPr>
        <w:pStyle w:val="NormalWeb"/>
        <w:numPr>
          <w:ilvl w:val="0"/>
          <w:numId w:val="24"/>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Back up important data: In the event of a hardware failure or data loss, having a backup of your important files and documents is essential. Regularly back up your data to an external hard drive or cloud storage to protect against data loss.</w:t>
      </w:r>
    </w:p>
    <w:p w14:paraId="22866410" w14:textId="77777777" w:rsidR="009160F4" w:rsidRDefault="009160F4" w:rsidP="009160F4">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By following these tips, you can help to keep your computer in good working condition and ensure that it performs optimally for years to come.</w:t>
      </w:r>
    </w:p>
    <w:p w14:paraId="614F937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FA288E"/>
    <w:multiLevelType w:val="multilevel"/>
    <w:tmpl w:val="FE4C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7028680">
    <w:abstractNumId w:val="20"/>
  </w:num>
  <w:num w:numId="2" w16cid:durableId="977027405">
    <w:abstractNumId w:val="12"/>
  </w:num>
  <w:num w:numId="3" w16cid:durableId="1300499128">
    <w:abstractNumId w:val="10"/>
  </w:num>
  <w:num w:numId="4" w16cid:durableId="1419057574">
    <w:abstractNumId w:val="22"/>
  </w:num>
  <w:num w:numId="5" w16cid:durableId="1698583190">
    <w:abstractNumId w:val="13"/>
  </w:num>
  <w:num w:numId="6" w16cid:durableId="1488206221">
    <w:abstractNumId w:val="17"/>
  </w:num>
  <w:num w:numId="7" w16cid:durableId="1329140819">
    <w:abstractNumId w:val="19"/>
  </w:num>
  <w:num w:numId="8" w16cid:durableId="1057163712">
    <w:abstractNumId w:val="9"/>
  </w:num>
  <w:num w:numId="9" w16cid:durableId="1886329845">
    <w:abstractNumId w:val="7"/>
  </w:num>
  <w:num w:numId="10" w16cid:durableId="808940572">
    <w:abstractNumId w:val="6"/>
  </w:num>
  <w:num w:numId="11" w16cid:durableId="1250043871">
    <w:abstractNumId w:val="5"/>
  </w:num>
  <w:num w:numId="12" w16cid:durableId="781653308">
    <w:abstractNumId w:val="4"/>
  </w:num>
  <w:num w:numId="13" w16cid:durableId="717246621">
    <w:abstractNumId w:val="8"/>
  </w:num>
  <w:num w:numId="14" w16cid:durableId="276254669">
    <w:abstractNumId w:val="3"/>
  </w:num>
  <w:num w:numId="15" w16cid:durableId="2141336370">
    <w:abstractNumId w:val="2"/>
  </w:num>
  <w:num w:numId="16" w16cid:durableId="70153650">
    <w:abstractNumId w:val="1"/>
  </w:num>
  <w:num w:numId="17" w16cid:durableId="364868416">
    <w:abstractNumId w:val="0"/>
  </w:num>
  <w:num w:numId="18" w16cid:durableId="2051150187">
    <w:abstractNumId w:val="15"/>
  </w:num>
  <w:num w:numId="19" w16cid:durableId="2029941947">
    <w:abstractNumId w:val="16"/>
  </w:num>
  <w:num w:numId="20" w16cid:durableId="1139810062">
    <w:abstractNumId w:val="21"/>
  </w:num>
  <w:num w:numId="21" w16cid:durableId="1879245057">
    <w:abstractNumId w:val="18"/>
  </w:num>
  <w:num w:numId="22" w16cid:durableId="408621560">
    <w:abstractNumId w:val="11"/>
  </w:num>
  <w:num w:numId="23" w16cid:durableId="1023049201">
    <w:abstractNumId w:val="23"/>
  </w:num>
  <w:num w:numId="24" w16cid:durableId="13913447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F4"/>
    <w:rsid w:val="00645252"/>
    <w:rsid w:val="006D3D74"/>
    <w:rsid w:val="0083569A"/>
    <w:rsid w:val="009160F4"/>
    <w:rsid w:val="00A9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EDAD"/>
  <w15:chartTrackingRefBased/>
  <w15:docId w15:val="{F7980B8E-8B21-427B-9013-BE9A6B06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9160F4"/>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20225\AppData\Local\Microsoft\Office\16.0\DTS\en-US%7b10726737-7AF5-4579-9555-C4EF63E6476F%7d\%7bDC5BA908-E7E5-488F-B476-57FA5CEDD6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{DC5BA908-E7E5-488F-B476-57FA5CEDD650}tf02786999_win32.dotx</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20220225</dc:creator>
  <cp:keywords/>
  <dc:description/>
  <cp:lastModifiedBy>arthur yeo</cp:lastModifiedBy>
  <cp:revision>1</cp:revision>
  <dcterms:created xsi:type="dcterms:W3CDTF">2023-04-12T17:31:00Z</dcterms:created>
  <dcterms:modified xsi:type="dcterms:W3CDTF">2023-04-12T17:31:00Z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